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Bodoni MT Black" w:hAnsi="Bodoni MT Black"/>
          <w:sz w:val="32"/>
          <w:szCs w:val="32"/>
        </w:rPr>
        <w:alias w:val="Name"/>
        <w:tag w:val="Name"/>
        <w:id w:val="1045716541"/>
        <w:placeholder>
          <w:docPart w:val="2E643D1FADE944B691BC118FCD038303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EndPr/>
      <w:sdtContent>
        <w:p w:rsidR="002B2CE0" w:rsidRPr="004D211B" w:rsidRDefault="00E626D8" w:rsidP="00540A5B">
          <w:pPr>
            <w:pStyle w:val="Heading2"/>
            <w:rPr>
              <w:rFonts w:ascii="Bodoni MT Black" w:hAnsi="Bodoni MT Black"/>
              <w:sz w:val="36"/>
              <w:szCs w:val="36"/>
            </w:rPr>
          </w:pPr>
          <w:r w:rsidRPr="004D211B">
            <w:rPr>
              <w:rFonts w:ascii="Bodoni MT Black" w:hAnsi="Bodoni MT Black"/>
              <w:sz w:val="32"/>
              <w:szCs w:val="32"/>
            </w:rPr>
            <w:t>kARATE SUMMER CAMP</w:t>
          </w:r>
        </w:p>
      </w:sdtContent>
    </w:sdt>
    <w:p w:rsidR="002B2CE0" w:rsidRPr="0094743E" w:rsidRDefault="00435A41" w:rsidP="00601460">
      <w:pPr>
        <w:pStyle w:val="Heading1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5362575</wp:posOffset>
            </wp:positionH>
            <wp:positionV relativeFrom="paragraph">
              <wp:posOffset>-629285</wp:posOffset>
            </wp:positionV>
            <wp:extent cx="1076325" cy="115252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ectored 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-633095</wp:posOffset>
            </wp:positionV>
            <wp:extent cx="1076325" cy="115252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ectored 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2CE0" w:rsidRPr="0094743E">
        <w:rPr>
          <w:sz w:val="26"/>
          <w:szCs w:val="26"/>
        </w:rPr>
        <w:t>REGISTRATION FORM</w:t>
      </w: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575"/>
        <w:gridCol w:w="1481"/>
        <w:gridCol w:w="238"/>
        <w:gridCol w:w="842"/>
        <w:gridCol w:w="306"/>
        <w:gridCol w:w="240"/>
        <w:gridCol w:w="174"/>
        <w:gridCol w:w="270"/>
        <w:gridCol w:w="359"/>
        <w:gridCol w:w="451"/>
        <w:gridCol w:w="14"/>
        <w:gridCol w:w="964"/>
        <w:gridCol w:w="282"/>
        <w:gridCol w:w="57"/>
        <w:gridCol w:w="123"/>
        <w:gridCol w:w="206"/>
        <w:gridCol w:w="21"/>
        <w:gridCol w:w="313"/>
        <w:gridCol w:w="275"/>
        <w:gridCol w:w="1522"/>
        <w:gridCol w:w="539"/>
      </w:tblGrid>
      <w:tr w:rsidR="00E03E1F" w:rsidRPr="0090679F" w:rsidTr="008E3450">
        <w:trPr>
          <w:trHeight w:val="288"/>
        </w:trPr>
        <w:tc>
          <w:tcPr>
            <w:tcW w:w="10252" w:type="dxa"/>
            <w:gridSpan w:val="21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E03E1F" w:rsidRDefault="00E03E1F" w:rsidP="00E03E1F">
            <w:pPr>
              <w:pStyle w:val="Centered"/>
            </w:pPr>
          </w:p>
          <w:p w:rsidR="00435A41" w:rsidRDefault="00435A41" w:rsidP="00E03E1F">
            <w:pPr>
              <w:pStyle w:val="Centered"/>
            </w:pPr>
          </w:p>
          <w:p w:rsidR="00435A41" w:rsidRPr="0090679F" w:rsidRDefault="00435A41" w:rsidP="00E03E1F">
            <w:pPr>
              <w:pStyle w:val="Centered"/>
            </w:pPr>
          </w:p>
        </w:tc>
      </w:tr>
      <w:tr w:rsidR="00BE1480" w:rsidRPr="0090679F" w:rsidTr="002E70BF">
        <w:trPr>
          <w:trHeight w:val="288"/>
        </w:trPr>
        <w:tc>
          <w:tcPr>
            <w:tcW w:w="10252" w:type="dxa"/>
            <w:gridSpan w:val="2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BE1480" w:rsidRPr="002E70BF" w:rsidRDefault="002E70BF" w:rsidP="002E70BF">
            <w:pPr>
              <w:pStyle w:val="Heading2"/>
              <w:jc w:val="left"/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  <w:r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 xml:space="preserve">                       </w:t>
            </w:r>
            <w:r w:rsidR="00BE1480" w:rsidRPr="002E70BF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P</w:t>
            </w:r>
            <w:r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 xml:space="preserve">  </w:t>
            </w:r>
            <w:r w:rsidR="00BE1480" w:rsidRPr="002E70BF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A</w:t>
            </w:r>
            <w:r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 xml:space="preserve">  </w:t>
            </w:r>
            <w:r w:rsidR="0067788B" w:rsidRPr="002E70BF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r</w:t>
            </w:r>
            <w:r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 xml:space="preserve">  </w:t>
            </w:r>
            <w:r w:rsidR="00BE1480" w:rsidRPr="002E70BF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T</w:t>
            </w:r>
            <w:r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 xml:space="preserve">  </w:t>
            </w:r>
            <w:r w:rsidR="00BE1480" w:rsidRPr="002E70BF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I</w:t>
            </w:r>
            <w:r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 xml:space="preserve">  </w:t>
            </w:r>
            <w:r w:rsidR="0067788B" w:rsidRPr="002E70BF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c</w:t>
            </w:r>
            <w:r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 xml:space="preserve">  </w:t>
            </w:r>
            <w:r w:rsidR="0067788B" w:rsidRPr="002E70BF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i</w:t>
            </w:r>
            <w:r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 xml:space="preserve">  </w:t>
            </w:r>
            <w:r w:rsidR="0067788B" w:rsidRPr="002E70BF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p</w:t>
            </w:r>
            <w:r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 xml:space="preserve">  </w:t>
            </w:r>
            <w:r w:rsidR="0067788B" w:rsidRPr="002E70BF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a</w:t>
            </w:r>
            <w:r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 xml:space="preserve">  </w:t>
            </w:r>
            <w:r w:rsidR="00BE1480" w:rsidRPr="002E70BF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N</w:t>
            </w:r>
            <w:r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 xml:space="preserve">  </w:t>
            </w:r>
            <w:r w:rsidR="0067788B" w:rsidRPr="002E70BF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t</w:t>
            </w:r>
            <w:r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 xml:space="preserve">     </w:t>
            </w:r>
            <w:r w:rsidR="00BE1480" w:rsidRPr="002E70BF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 xml:space="preserve"> I</w:t>
            </w:r>
            <w:r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 xml:space="preserve">  </w:t>
            </w:r>
            <w:r w:rsidR="00BE1480" w:rsidRPr="002E70BF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N</w:t>
            </w:r>
            <w:r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 xml:space="preserve">  </w:t>
            </w:r>
            <w:r w:rsidR="00BE1480" w:rsidRPr="002E70BF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F</w:t>
            </w:r>
            <w:r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 xml:space="preserve">  </w:t>
            </w:r>
            <w:r w:rsidR="00BE1480" w:rsidRPr="002E70BF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O</w:t>
            </w:r>
            <w:r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 xml:space="preserve">  </w:t>
            </w:r>
            <w:r w:rsidR="00BE1480" w:rsidRPr="002E70BF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R</w:t>
            </w:r>
            <w:r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 xml:space="preserve">  </w:t>
            </w:r>
            <w:r w:rsidR="00BE1480" w:rsidRPr="002E70BF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M</w:t>
            </w:r>
            <w:r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 xml:space="preserve">  </w:t>
            </w:r>
            <w:r w:rsidR="00BE1480" w:rsidRPr="002E70BF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A</w:t>
            </w:r>
            <w:r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 xml:space="preserve">  </w:t>
            </w:r>
            <w:r w:rsidR="00BE1480" w:rsidRPr="002E70BF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T</w:t>
            </w:r>
            <w:r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 xml:space="preserve">  </w:t>
            </w:r>
            <w:r w:rsidR="00BE1480" w:rsidRPr="002E70BF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I</w:t>
            </w:r>
            <w:r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 xml:space="preserve">  </w:t>
            </w:r>
            <w:r w:rsidR="00BE1480" w:rsidRPr="002E70BF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O</w:t>
            </w:r>
            <w:r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 xml:space="preserve">  </w:t>
            </w:r>
            <w:r w:rsidR="00BE1480" w:rsidRPr="002E70BF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N</w:t>
            </w:r>
          </w:p>
        </w:tc>
      </w:tr>
      <w:tr w:rsidR="0067788B" w:rsidRPr="0090679F" w:rsidTr="008E3450">
        <w:trPr>
          <w:trHeight w:val="403"/>
        </w:trPr>
        <w:tc>
          <w:tcPr>
            <w:tcW w:w="5950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7788B" w:rsidRDefault="0067788B" w:rsidP="0067788B">
            <w:pPr>
              <w:rPr>
                <w:sz w:val="18"/>
                <w:szCs w:val="18"/>
              </w:rPr>
            </w:pPr>
            <w:r w:rsidRPr="008E3450">
              <w:rPr>
                <w:sz w:val="18"/>
                <w:szCs w:val="18"/>
              </w:rPr>
              <w:t>PARTICIPANT’S LAST NAME:</w:t>
            </w:r>
          </w:p>
          <w:p w:rsidR="008E3450" w:rsidRDefault="008E3450" w:rsidP="0067788B">
            <w:pPr>
              <w:rPr>
                <w:sz w:val="18"/>
                <w:szCs w:val="18"/>
              </w:rPr>
            </w:pPr>
          </w:p>
          <w:p w:rsidR="008E3450" w:rsidRPr="008E3450" w:rsidRDefault="008E3450" w:rsidP="0067788B">
            <w:pPr>
              <w:rPr>
                <w:sz w:val="18"/>
                <w:szCs w:val="18"/>
              </w:rPr>
            </w:pPr>
          </w:p>
        </w:tc>
        <w:tc>
          <w:tcPr>
            <w:tcW w:w="4302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7788B" w:rsidRPr="008E3450" w:rsidRDefault="0067788B" w:rsidP="0067788B">
            <w:pPr>
              <w:rPr>
                <w:sz w:val="18"/>
                <w:szCs w:val="18"/>
              </w:rPr>
            </w:pPr>
            <w:r w:rsidRPr="008E3450">
              <w:rPr>
                <w:sz w:val="18"/>
                <w:szCs w:val="18"/>
              </w:rPr>
              <w:t>PARTICIPANT’S FIRST NAME:</w:t>
            </w:r>
          </w:p>
        </w:tc>
      </w:tr>
      <w:tr w:rsidR="000A55FF" w:rsidRPr="0090679F" w:rsidTr="008E3450">
        <w:trPr>
          <w:trHeight w:val="288"/>
        </w:trPr>
        <w:tc>
          <w:tcPr>
            <w:tcW w:w="3056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0A55FF" w:rsidRPr="008E3450" w:rsidRDefault="000A55FF" w:rsidP="008E3450">
            <w:pPr>
              <w:rPr>
                <w:sz w:val="18"/>
                <w:szCs w:val="18"/>
              </w:rPr>
            </w:pPr>
            <w:r w:rsidRPr="008E3450">
              <w:rPr>
                <w:sz w:val="18"/>
                <w:szCs w:val="18"/>
              </w:rPr>
              <w:t>Birth date:</w:t>
            </w:r>
          </w:p>
          <w:p w:rsidR="008E3450" w:rsidRDefault="008E3450" w:rsidP="008E3450">
            <w:pPr>
              <w:jc w:val="center"/>
              <w:rPr>
                <w:sz w:val="18"/>
                <w:szCs w:val="18"/>
              </w:rPr>
            </w:pPr>
          </w:p>
          <w:p w:rsidR="000A55FF" w:rsidRPr="008E3450" w:rsidRDefault="000A55FF" w:rsidP="008E3450">
            <w:pPr>
              <w:jc w:val="center"/>
              <w:rPr>
                <w:sz w:val="18"/>
                <w:szCs w:val="18"/>
              </w:rPr>
            </w:pPr>
            <w:r w:rsidRPr="008E3450">
              <w:rPr>
                <w:sz w:val="18"/>
                <w:szCs w:val="18"/>
              </w:rPr>
              <w:t>/          /</w:t>
            </w:r>
          </w:p>
        </w:tc>
        <w:tc>
          <w:tcPr>
            <w:tcW w:w="2880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A55FF" w:rsidRPr="008E3450" w:rsidRDefault="000A55FF" w:rsidP="00FC7060">
            <w:pPr>
              <w:rPr>
                <w:sz w:val="18"/>
                <w:szCs w:val="18"/>
              </w:rPr>
            </w:pPr>
            <w:r w:rsidRPr="008E3450">
              <w:rPr>
                <w:sz w:val="18"/>
                <w:szCs w:val="18"/>
              </w:rPr>
              <w:t>Age:</w:t>
            </w:r>
          </w:p>
        </w:tc>
        <w:tc>
          <w:tcPr>
            <w:tcW w:w="43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A55FF" w:rsidRPr="008E3450" w:rsidRDefault="000A55FF" w:rsidP="00FC7060">
            <w:pPr>
              <w:rPr>
                <w:sz w:val="18"/>
                <w:szCs w:val="18"/>
              </w:rPr>
            </w:pPr>
            <w:r w:rsidRPr="008E3450">
              <w:rPr>
                <w:sz w:val="18"/>
                <w:szCs w:val="18"/>
              </w:rPr>
              <w:t>Sex:</w:t>
            </w:r>
          </w:p>
        </w:tc>
      </w:tr>
      <w:tr w:rsidR="000A55FF" w:rsidRPr="0090679F" w:rsidTr="008E3450">
        <w:trPr>
          <w:trHeight w:val="88"/>
        </w:trPr>
        <w:tc>
          <w:tcPr>
            <w:tcW w:w="3056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A55FF" w:rsidRPr="008E3450" w:rsidRDefault="000A55FF" w:rsidP="00FC7060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gridSpan w:val="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A55FF" w:rsidRPr="008E3450" w:rsidRDefault="000A55FF" w:rsidP="00FC7060">
            <w:pPr>
              <w:rPr>
                <w:sz w:val="18"/>
                <w:szCs w:val="18"/>
              </w:rPr>
            </w:pPr>
          </w:p>
        </w:tc>
        <w:tc>
          <w:tcPr>
            <w:tcW w:w="3777" w:type="dxa"/>
            <w:gridSpan w:val="10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A55FF" w:rsidRPr="008E3450" w:rsidRDefault="000A55FF" w:rsidP="00FC7060">
            <w:pPr>
              <w:rPr>
                <w:sz w:val="18"/>
                <w:szCs w:val="18"/>
              </w:rPr>
            </w:pPr>
            <w:r w:rsidRPr="008E3450">
              <w:rPr>
                <w:sz w:val="18"/>
                <w:szCs w:val="18"/>
              </w:rPr>
              <w:sym w:font="Wingdings" w:char="F071"/>
            </w:r>
            <w:r w:rsidRPr="008E3450">
              <w:rPr>
                <w:sz w:val="18"/>
                <w:szCs w:val="18"/>
              </w:rPr>
              <w:t xml:space="preserve"> M   </w:t>
            </w:r>
            <w:r w:rsidRPr="008E3450">
              <w:rPr>
                <w:sz w:val="18"/>
                <w:szCs w:val="18"/>
              </w:rPr>
              <w:sym w:font="Wingdings" w:char="F071"/>
            </w:r>
            <w:r w:rsidRPr="008E3450">
              <w:rPr>
                <w:sz w:val="18"/>
                <w:szCs w:val="18"/>
              </w:rPr>
              <w:t xml:space="preserve"> F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A55FF" w:rsidRPr="008E3450" w:rsidRDefault="000A55FF" w:rsidP="00FC7060">
            <w:pPr>
              <w:rPr>
                <w:sz w:val="18"/>
                <w:szCs w:val="18"/>
              </w:rPr>
            </w:pPr>
          </w:p>
        </w:tc>
      </w:tr>
      <w:tr w:rsidR="000A55FF" w:rsidRPr="0090679F" w:rsidTr="008E3450">
        <w:trPr>
          <w:trHeight w:val="288"/>
        </w:trPr>
        <w:tc>
          <w:tcPr>
            <w:tcW w:w="7603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A55FF" w:rsidRPr="008E3450" w:rsidRDefault="000A55FF" w:rsidP="00FC7060">
            <w:pPr>
              <w:rPr>
                <w:sz w:val="18"/>
                <w:szCs w:val="18"/>
              </w:rPr>
            </w:pPr>
            <w:r w:rsidRPr="008E3450">
              <w:rPr>
                <w:sz w:val="18"/>
                <w:szCs w:val="18"/>
              </w:rPr>
              <w:t>Street address:</w:t>
            </w:r>
          </w:p>
          <w:p w:rsidR="000A55FF" w:rsidRPr="008E3450" w:rsidRDefault="000A55FF" w:rsidP="00FC7060">
            <w:pPr>
              <w:rPr>
                <w:sz w:val="18"/>
                <w:szCs w:val="18"/>
              </w:rPr>
            </w:pPr>
          </w:p>
        </w:tc>
        <w:tc>
          <w:tcPr>
            <w:tcW w:w="264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:rsidR="000A55FF" w:rsidRPr="008E3450" w:rsidRDefault="000A55FF" w:rsidP="000A55FF">
            <w:pPr>
              <w:rPr>
                <w:sz w:val="18"/>
                <w:szCs w:val="18"/>
              </w:rPr>
            </w:pPr>
            <w:r w:rsidRPr="008E3450">
              <w:rPr>
                <w:sz w:val="18"/>
                <w:szCs w:val="18"/>
              </w:rPr>
              <w:t>Home phone no.:</w:t>
            </w:r>
          </w:p>
        </w:tc>
      </w:tr>
      <w:tr w:rsidR="000A55FF" w:rsidRPr="0090679F" w:rsidTr="008E3450">
        <w:trPr>
          <w:trHeight w:val="66"/>
        </w:trPr>
        <w:tc>
          <w:tcPr>
            <w:tcW w:w="7603" w:type="dxa"/>
            <w:gridSpan w:val="17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A55FF" w:rsidRPr="008E3450" w:rsidRDefault="000A55FF" w:rsidP="00FC7060">
            <w:pPr>
              <w:rPr>
                <w:sz w:val="18"/>
                <w:szCs w:val="18"/>
              </w:rPr>
            </w:pPr>
          </w:p>
        </w:tc>
        <w:tc>
          <w:tcPr>
            <w:tcW w:w="2649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A55FF" w:rsidRPr="008E3450" w:rsidRDefault="000A55FF" w:rsidP="00C757D4">
            <w:pPr>
              <w:rPr>
                <w:sz w:val="18"/>
                <w:szCs w:val="18"/>
              </w:rPr>
            </w:pPr>
            <w:r w:rsidRPr="008E3450">
              <w:rPr>
                <w:sz w:val="18"/>
                <w:szCs w:val="18"/>
              </w:rPr>
              <w:t>(          )</w:t>
            </w:r>
          </w:p>
        </w:tc>
      </w:tr>
      <w:tr w:rsidR="000A55FF" w:rsidRPr="0090679F" w:rsidTr="008E3450">
        <w:trPr>
          <w:trHeight w:val="288"/>
        </w:trPr>
        <w:tc>
          <w:tcPr>
            <w:tcW w:w="5126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A55FF" w:rsidRPr="008E3450" w:rsidRDefault="000A55FF" w:rsidP="00FC7060">
            <w:pPr>
              <w:rPr>
                <w:sz w:val="18"/>
                <w:szCs w:val="18"/>
              </w:rPr>
            </w:pPr>
            <w:r w:rsidRPr="008E3450">
              <w:rPr>
                <w:sz w:val="18"/>
                <w:szCs w:val="18"/>
              </w:rPr>
              <w:t>City:</w:t>
            </w:r>
          </w:p>
        </w:tc>
        <w:tc>
          <w:tcPr>
            <w:tcW w:w="2790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A55FF" w:rsidRPr="008E3450" w:rsidRDefault="000A55FF" w:rsidP="00FC7060">
            <w:pPr>
              <w:rPr>
                <w:sz w:val="18"/>
                <w:szCs w:val="18"/>
              </w:rPr>
            </w:pPr>
            <w:r w:rsidRPr="008E3450">
              <w:rPr>
                <w:sz w:val="18"/>
                <w:szCs w:val="18"/>
              </w:rPr>
              <w:t>State:</w:t>
            </w:r>
          </w:p>
        </w:tc>
        <w:tc>
          <w:tcPr>
            <w:tcW w:w="233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A55FF" w:rsidRPr="008E3450" w:rsidRDefault="000A55FF" w:rsidP="00FC7060">
            <w:pPr>
              <w:rPr>
                <w:sz w:val="18"/>
                <w:szCs w:val="18"/>
              </w:rPr>
            </w:pPr>
            <w:r w:rsidRPr="008E3450">
              <w:rPr>
                <w:sz w:val="18"/>
                <w:szCs w:val="18"/>
              </w:rPr>
              <w:t>ZIP Code:</w:t>
            </w:r>
          </w:p>
        </w:tc>
      </w:tr>
      <w:tr w:rsidR="000A55FF" w:rsidRPr="0090679F" w:rsidTr="008E3450">
        <w:trPr>
          <w:trHeight w:val="288"/>
        </w:trPr>
        <w:tc>
          <w:tcPr>
            <w:tcW w:w="5126" w:type="dxa"/>
            <w:gridSpan w:val="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A55FF" w:rsidRPr="008E3450" w:rsidRDefault="000A55FF" w:rsidP="00FC7060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gridSpan w:val="10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A55FF" w:rsidRPr="008E3450" w:rsidRDefault="000A55FF" w:rsidP="00FC7060">
            <w:pPr>
              <w:rPr>
                <w:sz w:val="18"/>
                <w:szCs w:val="18"/>
              </w:rPr>
            </w:pPr>
          </w:p>
        </w:tc>
        <w:tc>
          <w:tcPr>
            <w:tcW w:w="2336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A55FF" w:rsidRPr="008E3450" w:rsidRDefault="000A55FF" w:rsidP="00FC7060">
            <w:pPr>
              <w:rPr>
                <w:sz w:val="18"/>
                <w:szCs w:val="18"/>
              </w:rPr>
            </w:pPr>
          </w:p>
        </w:tc>
      </w:tr>
      <w:tr w:rsidR="000A55FF" w:rsidRPr="0090679F" w:rsidTr="008E3450">
        <w:trPr>
          <w:trHeight w:val="288"/>
        </w:trPr>
        <w:tc>
          <w:tcPr>
            <w:tcW w:w="7582" w:type="dxa"/>
            <w:gridSpan w:val="16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55FF" w:rsidRPr="008E3450" w:rsidRDefault="000A55FF" w:rsidP="000A55FF">
            <w:pPr>
              <w:rPr>
                <w:sz w:val="18"/>
                <w:szCs w:val="18"/>
              </w:rPr>
            </w:pPr>
            <w:r w:rsidRPr="008E3450">
              <w:rPr>
                <w:sz w:val="18"/>
                <w:szCs w:val="18"/>
              </w:rPr>
              <w:t>First Person to be Contacted:</w:t>
            </w:r>
          </w:p>
          <w:p w:rsidR="000A55FF" w:rsidRPr="008E3450" w:rsidRDefault="000A55FF" w:rsidP="000A55FF">
            <w:pPr>
              <w:rPr>
                <w:sz w:val="18"/>
                <w:szCs w:val="18"/>
              </w:rPr>
            </w:pPr>
          </w:p>
        </w:tc>
        <w:tc>
          <w:tcPr>
            <w:tcW w:w="267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A55FF" w:rsidRPr="008E3450" w:rsidRDefault="000A55FF" w:rsidP="00FC7060">
            <w:pPr>
              <w:rPr>
                <w:sz w:val="18"/>
                <w:szCs w:val="18"/>
              </w:rPr>
            </w:pPr>
            <w:r w:rsidRPr="008E3450">
              <w:rPr>
                <w:sz w:val="18"/>
                <w:szCs w:val="18"/>
              </w:rPr>
              <w:t>Contact #:</w:t>
            </w:r>
          </w:p>
        </w:tc>
      </w:tr>
      <w:tr w:rsidR="000A55FF" w:rsidRPr="0090679F" w:rsidTr="008E3450">
        <w:trPr>
          <w:trHeight w:val="358"/>
        </w:trPr>
        <w:tc>
          <w:tcPr>
            <w:tcW w:w="7582" w:type="dxa"/>
            <w:gridSpan w:val="16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A55FF" w:rsidRPr="008E3450" w:rsidRDefault="000A55FF" w:rsidP="00FC7060">
            <w:pPr>
              <w:rPr>
                <w:sz w:val="18"/>
                <w:szCs w:val="18"/>
              </w:rPr>
            </w:pPr>
          </w:p>
        </w:tc>
        <w:tc>
          <w:tcPr>
            <w:tcW w:w="2670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A55FF" w:rsidRPr="008E3450" w:rsidRDefault="000A55FF" w:rsidP="00C757D4">
            <w:pPr>
              <w:rPr>
                <w:sz w:val="18"/>
                <w:szCs w:val="18"/>
              </w:rPr>
            </w:pPr>
          </w:p>
        </w:tc>
      </w:tr>
      <w:tr w:rsidR="000A55FF" w:rsidRPr="0090679F" w:rsidTr="002E70BF">
        <w:trPr>
          <w:trHeight w:val="421"/>
        </w:trPr>
        <w:tc>
          <w:tcPr>
            <w:tcW w:w="10252" w:type="dxa"/>
            <w:gridSpan w:val="2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0A55FF" w:rsidRPr="002E70BF" w:rsidRDefault="000A55FF" w:rsidP="000A55FF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 w:rsidRPr="002E70BF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PARENT OR GUARDIAN INFORMATION</w:t>
            </w:r>
          </w:p>
          <w:p w:rsidR="002C5310" w:rsidRPr="002C5310" w:rsidRDefault="002C5310" w:rsidP="008E34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70BF">
              <w:rPr>
                <w:rFonts w:ascii="Tahoma" w:hAnsi="Tahoma" w:cs="Tahoma"/>
                <w:color w:val="FFFFFF" w:themeColor="background1"/>
                <w:sz w:val="18"/>
                <w:szCs w:val="18"/>
              </w:rPr>
              <w:t xml:space="preserve">Responsible Party </w:t>
            </w:r>
            <w:r w:rsidR="00E626D8" w:rsidRPr="002E70BF">
              <w:rPr>
                <w:rFonts w:ascii="Tahoma" w:hAnsi="Tahoma" w:cs="Tahoma"/>
                <w:color w:val="FFFFFF" w:themeColor="background1"/>
                <w:sz w:val="18"/>
                <w:szCs w:val="18"/>
              </w:rPr>
              <w:t xml:space="preserve">is the person responsible for payment of fees and </w:t>
            </w:r>
            <w:r w:rsidR="008E3450" w:rsidRPr="002E70BF">
              <w:rPr>
                <w:rFonts w:ascii="Tahoma" w:hAnsi="Tahoma" w:cs="Tahoma"/>
                <w:color w:val="FFFFFF" w:themeColor="background1"/>
                <w:sz w:val="18"/>
                <w:szCs w:val="18"/>
              </w:rPr>
              <w:t xml:space="preserve">is </w:t>
            </w:r>
            <w:r w:rsidR="00E626D8" w:rsidRPr="002E70BF">
              <w:rPr>
                <w:rFonts w:ascii="Tahoma" w:hAnsi="Tahoma" w:cs="Tahoma"/>
                <w:color w:val="FFFFFF" w:themeColor="background1"/>
                <w:sz w:val="18"/>
                <w:szCs w:val="18"/>
              </w:rPr>
              <w:t>authoriz</w:t>
            </w:r>
            <w:r w:rsidR="008E3450" w:rsidRPr="002E70BF">
              <w:rPr>
                <w:rFonts w:ascii="Tahoma" w:hAnsi="Tahoma" w:cs="Tahoma"/>
                <w:color w:val="FFFFFF" w:themeColor="background1"/>
                <w:sz w:val="18"/>
                <w:szCs w:val="18"/>
              </w:rPr>
              <w:t>ed</w:t>
            </w:r>
            <w:r w:rsidR="00E626D8" w:rsidRPr="002E70BF">
              <w:rPr>
                <w:rFonts w:ascii="Tahoma" w:hAnsi="Tahoma" w:cs="Tahoma"/>
                <w:color w:val="FFFFFF" w:themeColor="background1"/>
                <w:sz w:val="18"/>
                <w:szCs w:val="18"/>
              </w:rPr>
              <w:t xml:space="preserve"> to make any changes/decisions to the child’s participation of the program</w:t>
            </w:r>
          </w:p>
        </w:tc>
      </w:tr>
      <w:tr w:rsidR="00E626D8" w:rsidRPr="0090679F" w:rsidTr="008E3450">
        <w:trPr>
          <w:trHeight w:val="288"/>
        </w:trPr>
        <w:tc>
          <w:tcPr>
            <w:tcW w:w="5485" w:type="dxa"/>
            <w:gridSpan w:val="9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626D8" w:rsidRPr="008E3450" w:rsidRDefault="00E626D8" w:rsidP="00E626D8">
            <w:pPr>
              <w:rPr>
                <w:sz w:val="20"/>
                <w:szCs w:val="20"/>
              </w:rPr>
            </w:pPr>
            <w:r w:rsidRPr="008E3450">
              <w:rPr>
                <w:sz w:val="20"/>
                <w:szCs w:val="20"/>
              </w:rPr>
              <w:t>Responsible Person’s First &amp; Last Name</w:t>
            </w:r>
          </w:p>
        </w:tc>
        <w:tc>
          <w:tcPr>
            <w:tcW w:w="2097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:rsidR="00E626D8" w:rsidRPr="008E3450" w:rsidRDefault="00E626D8" w:rsidP="008E3450">
            <w:pPr>
              <w:rPr>
                <w:sz w:val="20"/>
                <w:szCs w:val="20"/>
              </w:rPr>
            </w:pPr>
            <w:r w:rsidRPr="008E3450">
              <w:rPr>
                <w:sz w:val="20"/>
                <w:szCs w:val="20"/>
              </w:rPr>
              <w:t>Birth date:</w:t>
            </w:r>
          </w:p>
        </w:tc>
        <w:tc>
          <w:tcPr>
            <w:tcW w:w="267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:rsidR="00E626D8" w:rsidRPr="008E3450" w:rsidRDefault="00E626D8" w:rsidP="008E3450">
            <w:pPr>
              <w:rPr>
                <w:sz w:val="20"/>
                <w:szCs w:val="20"/>
              </w:rPr>
            </w:pPr>
            <w:r w:rsidRPr="008E3450">
              <w:rPr>
                <w:sz w:val="20"/>
                <w:szCs w:val="20"/>
              </w:rPr>
              <w:t>Relationship to child:</w:t>
            </w:r>
          </w:p>
        </w:tc>
      </w:tr>
      <w:tr w:rsidR="00E626D8" w:rsidRPr="0090679F" w:rsidTr="008E3450">
        <w:trPr>
          <w:trHeight w:val="340"/>
        </w:trPr>
        <w:tc>
          <w:tcPr>
            <w:tcW w:w="5485" w:type="dxa"/>
            <w:gridSpan w:val="9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626D8" w:rsidRPr="0090679F" w:rsidRDefault="00E626D8" w:rsidP="00FC7060"/>
        </w:tc>
        <w:tc>
          <w:tcPr>
            <w:tcW w:w="2097" w:type="dxa"/>
            <w:gridSpan w:val="7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626D8" w:rsidRPr="00E626D8" w:rsidRDefault="00E626D8" w:rsidP="00FC7060">
            <w:pPr>
              <w:rPr>
                <w:sz w:val="20"/>
                <w:szCs w:val="20"/>
              </w:rPr>
            </w:pPr>
            <w:r w:rsidRPr="00E626D8">
              <w:rPr>
                <w:sz w:val="20"/>
                <w:szCs w:val="20"/>
              </w:rPr>
              <w:t xml:space="preserve">       /         /</w:t>
            </w:r>
          </w:p>
        </w:tc>
        <w:tc>
          <w:tcPr>
            <w:tcW w:w="2670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626D8" w:rsidRPr="00E626D8" w:rsidRDefault="00E626D8" w:rsidP="00C757D4">
            <w:pPr>
              <w:rPr>
                <w:sz w:val="20"/>
                <w:szCs w:val="20"/>
              </w:rPr>
            </w:pPr>
          </w:p>
        </w:tc>
      </w:tr>
      <w:tr w:rsidR="008E3450" w:rsidRPr="0090679F" w:rsidTr="008E3450">
        <w:trPr>
          <w:trHeight w:val="288"/>
        </w:trPr>
        <w:tc>
          <w:tcPr>
            <w:tcW w:w="7603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E3450" w:rsidRPr="000A55FF" w:rsidRDefault="008E3450" w:rsidP="00FD64DB">
            <w:pPr>
              <w:rPr>
                <w:sz w:val="20"/>
                <w:szCs w:val="20"/>
              </w:rPr>
            </w:pPr>
            <w:r w:rsidRPr="000A55FF">
              <w:rPr>
                <w:sz w:val="20"/>
                <w:szCs w:val="20"/>
              </w:rPr>
              <w:t>Street address:</w:t>
            </w:r>
          </w:p>
          <w:p w:rsidR="008E3450" w:rsidRPr="000A55FF" w:rsidRDefault="008E3450" w:rsidP="00FD64DB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:rsidR="008E3450" w:rsidRPr="000A55FF" w:rsidRDefault="008E3450" w:rsidP="008E3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 Number</w:t>
            </w:r>
            <w:r w:rsidRPr="000A55FF">
              <w:rPr>
                <w:sz w:val="20"/>
                <w:szCs w:val="20"/>
              </w:rPr>
              <w:t>:</w:t>
            </w:r>
          </w:p>
        </w:tc>
      </w:tr>
      <w:tr w:rsidR="008E3450" w:rsidRPr="0090679F" w:rsidTr="008E3450">
        <w:trPr>
          <w:trHeight w:val="288"/>
        </w:trPr>
        <w:tc>
          <w:tcPr>
            <w:tcW w:w="7603" w:type="dxa"/>
            <w:gridSpan w:val="17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E3450" w:rsidRPr="000A55FF" w:rsidRDefault="008E3450" w:rsidP="00FD64DB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E3450" w:rsidRPr="000A55FF" w:rsidRDefault="008E3450" w:rsidP="00FD64DB">
            <w:pPr>
              <w:rPr>
                <w:sz w:val="20"/>
                <w:szCs w:val="20"/>
              </w:rPr>
            </w:pPr>
            <w:r w:rsidRPr="000A55FF">
              <w:rPr>
                <w:sz w:val="20"/>
                <w:szCs w:val="20"/>
              </w:rPr>
              <w:t>(          )</w:t>
            </w:r>
          </w:p>
        </w:tc>
      </w:tr>
      <w:tr w:rsidR="008E3450" w:rsidRPr="0090679F" w:rsidTr="008E3450">
        <w:trPr>
          <w:trHeight w:val="565"/>
        </w:trPr>
        <w:tc>
          <w:tcPr>
            <w:tcW w:w="5126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:rsidR="008E3450" w:rsidRPr="008E3450" w:rsidRDefault="008E3450" w:rsidP="008E3450">
            <w:pPr>
              <w:rPr>
                <w:sz w:val="20"/>
                <w:szCs w:val="20"/>
              </w:rPr>
            </w:pPr>
            <w:r w:rsidRPr="008E3450">
              <w:rPr>
                <w:sz w:val="20"/>
                <w:szCs w:val="20"/>
              </w:rPr>
              <w:t>City:</w:t>
            </w:r>
          </w:p>
        </w:tc>
        <w:tc>
          <w:tcPr>
            <w:tcW w:w="2790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:rsidR="008E3450" w:rsidRPr="000A55FF" w:rsidRDefault="008E3450" w:rsidP="008E3450">
            <w:pPr>
              <w:rPr>
                <w:sz w:val="20"/>
                <w:szCs w:val="20"/>
              </w:rPr>
            </w:pPr>
            <w:r w:rsidRPr="000A55FF">
              <w:rPr>
                <w:sz w:val="20"/>
                <w:szCs w:val="20"/>
              </w:rPr>
              <w:t>State:</w:t>
            </w:r>
          </w:p>
        </w:tc>
        <w:tc>
          <w:tcPr>
            <w:tcW w:w="233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:rsidR="008E3450" w:rsidRPr="000A55FF" w:rsidRDefault="008E3450" w:rsidP="008E3450">
            <w:pPr>
              <w:rPr>
                <w:sz w:val="20"/>
                <w:szCs w:val="20"/>
              </w:rPr>
            </w:pPr>
            <w:r w:rsidRPr="000A55FF">
              <w:rPr>
                <w:sz w:val="20"/>
                <w:szCs w:val="20"/>
              </w:rPr>
              <w:t>ZIP Code:</w:t>
            </w:r>
          </w:p>
        </w:tc>
      </w:tr>
      <w:tr w:rsidR="008E3450" w:rsidRPr="0090679F" w:rsidTr="00CE599F">
        <w:trPr>
          <w:trHeight w:val="288"/>
        </w:trPr>
        <w:tc>
          <w:tcPr>
            <w:tcW w:w="4136" w:type="dxa"/>
            <w:gridSpan w:val="4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8E3450" w:rsidRPr="00CE599F" w:rsidRDefault="008E3450" w:rsidP="008E3450">
            <w:pPr>
              <w:rPr>
                <w:sz w:val="20"/>
                <w:szCs w:val="20"/>
              </w:rPr>
            </w:pPr>
            <w:r w:rsidRPr="00CE599F">
              <w:rPr>
                <w:sz w:val="20"/>
                <w:szCs w:val="20"/>
              </w:rPr>
              <w:t xml:space="preserve">Employer Name: </w:t>
            </w:r>
          </w:p>
        </w:tc>
        <w:tc>
          <w:tcPr>
            <w:tcW w:w="3060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:rsidR="008E3450" w:rsidRPr="008E3450" w:rsidRDefault="008E3450" w:rsidP="008E3450">
            <w:pPr>
              <w:rPr>
                <w:sz w:val="20"/>
                <w:szCs w:val="20"/>
              </w:rPr>
            </w:pPr>
            <w:r w:rsidRPr="008E3450">
              <w:rPr>
                <w:sz w:val="20"/>
                <w:szCs w:val="20"/>
              </w:rPr>
              <w:t xml:space="preserve">Work phone Number: </w:t>
            </w:r>
          </w:p>
        </w:tc>
        <w:tc>
          <w:tcPr>
            <w:tcW w:w="3056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:rsidR="008E3450" w:rsidRPr="008E3450" w:rsidRDefault="008E3450" w:rsidP="008E3450">
            <w:pPr>
              <w:rPr>
                <w:sz w:val="20"/>
                <w:szCs w:val="20"/>
              </w:rPr>
            </w:pPr>
            <w:r w:rsidRPr="008E3450">
              <w:rPr>
                <w:sz w:val="20"/>
                <w:szCs w:val="20"/>
              </w:rPr>
              <w:t>Email Address</w:t>
            </w:r>
            <w:r w:rsidR="00CE599F">
              <w:rPr>
                <w:sz w:val="20"/>
                <w:szCs w:val="20"/>
              </w:rPr>
              <w:t>:</w:t>
            </w:r>
          </w:p>
        </w:tc>
      </w:tr>
      <w:tr w:rsidR="008E3450" w:rsidRPr="0090679F" w:rsidTr="00CE599F">
        <w:trPr>
          <w:trHeight w:val="288"/>
        </w:trPr>
        <w:tc>
          <w:tcPr>
            <w:tcW w:w="4136" w:type="dxa"/>
            <w:gridSpan w:val="4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E3450" w:rsidRPr="0090679F" w:rsidRDefault="008E3450" w:rsidP="00FC7060"/>
        </w:tc>
        <w:tc>
          <w:tcPr>
            <w:tcW w:w="3060" w:type="dxa"/>
            <w:gridSpan w:val="9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E3450" w:rsidRPr="0090679F" w:rsidRDefault="008E3450" w:rsidP="00FC7060"/>
        </w:tc>
        <w:tc>
          <w:tcPr>
            <w:tcW w:w="3056" w:type="dxa"/>
            <w:gridSpan w:val="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E3450" w:rsidRPr="0090679F" w:rsidRDefault="008E3450" w:rsidP="00C757D4"/>
        </w:tc>
      </w:tr>
      <w:tr w:rsidR="00CE599F" w:rsidRPr="0090679F" w:rsidTr="006E68D0">
        <w:trPr>
          <w:trHeight w:val="781"/>
        </w:trPr>
        <w:tc>
          <w:tcPr>
            <w:tcW w:w="444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CE599F" w:rsidRPr="0094743E" w:rsidRDefault="00CE599F" w:rsidP="0094743E">
            <w:pPr>
              <w:rPr>
                <w:sz w:val="20"/>
                <w:szCs w:val="20"/>
              </w:rPr>
            </w:pPr>
            <w:r w:rsidRPr="0094743E">
              <w:rPr>
                <w:sz w:val="20"/>
                <w:szCs w:val="20"/>
              </w:rPr>
              <w:t>Other contact Person in</w:t>
            </w:r>
            <w:r>
              <w:rPr>
                <w:sz w:val="20"/>
                <w:szCs w:val="20"/>
              </w:rPr>
              <w:t xml:space="preserve"> </w:t>
            </w:r>
            <w:r w:rsidRPr="0094743E">
              <w:rPr>
                <w:sz w:val="20"/>
                <w:szCs w:val="20"/>
              </w:rPr>
              <w:t>case of Emergency</w:t>
            </w:r>
          </w:p>
          <w:p w:rsidR="00CE599F" w:rsidRPr="0094743E" w:rsidRDefault="00CE599F" w:rsidP="0094743E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E599F" w:rsidRPr="0094743E" w:rsidRDefault="00CE599F" w:rsidP="0094743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E599F" w:rsidRPr="0094743E" w:rsidRDefault="00CE599F" w:rsidP="0094743E">
            <w:pPr>
              <w:rPr>
                <w:sz w:val="20"/>
                <w:szCs w:val="20"/>
              </w:rPr>
            </w:pPr>
            <w:r w:rsidRPr="0094743E">
              <w:rPr>
                <w:sz w:val="20"/>
                <w:szCs w:val="20"/>
              </w:rPr>
              <w:t>Relationship to Child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876" w:type="dxa"/>
            <w:gridSpan w:val="6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E599F" w:rsidRPr="0094743E" w:rsidRDefault="00CE599F" w:rsidP="0094743E">
            <w:pPr>
              <w:rPr>
                <w:sz w:val="20"/>
                <w:szCs w:val="20"/>
              </w:rPr>
            </w:pPr>
            <w:r w:rsidRPr="0094743E">
              <w:rPr>
                <w:sz w:val="20"/>
                <w:szCs w:val="20"/>
              </w:rPr>
              <w:t xml:space="preserve">Contact Number: </w:t>
            </w:r>
          </w:p>
        </w:tc>
      </w:tr>
      <w:tr w:rsidR="0094743E" w:rsidRPr="0090679F" w:rsidTr="00CE599F">
        <w:trPr>
          <w:trHeight w:val="448"/>
        </w:trPr>
        <w:tc>
          <w:tcPr>
            <w:tcW w:w="10252" w:type="dxa"/>
            <w:gridSpan w:val="2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:rsidR="0094743E" w:rsidRPr="00CE599F" w:rsidRDefault="00CE599F" w:rsidP="00CE599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Does the child have</w:t>
            </w:r>
            <w:r w:rsidR="0094743E" w:rsidRPr="00CE599F">
              <w:rPr>
                <w:i/>
                <w:sz w:val="20"/>
                <w:szCs w:val="20"/>
              </w:rPr>
              <w:t xml:space="preserve"> any injuries that we should know about? Please explain</w:t>
            </w:r>
          </w:p>
        </w:tc>
      </w:tr>
      <w:tr w:rsidR="0067788B" w:rsidRPr="0090679F" w:rsidTr="008E3450">
        <w:trPr>
          <w:trHeight w:val="288"/>
        </w:trPr>
        <w:tc>
          <w:tcPr>
            <w:tcW w:w="157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67788B" w:rsidRPr="0090679F" w:rsidRDefault="0067788B" w:rsidP="00C757D4"/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67788B" w:rsidRPr="0090679F" w:rsidRDefault="0067788B" w:rsidP="00C757D4"/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67788B" w:rsidRPr="0090679F" w:rsidRDefault="0067788B" w:rsidP="00C757D4"/>
        </w:tc>
        <w:tc>
          <w:tcPr>
            <w:tcW w:w="2571" w:type="dxa"/>
            <w:gridSpan w:val="8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67788B" w:rsidRPr="0090679F" w:rsidRDefault="0067788B" w:rsidP="00FC7060"/>
        </w:tc>
        <w:tc>
          <w:tcPr>
            <w:tcW w:w="938" w:type="dxa"/>
            <w:gridSpan w:val="5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67788B" w:rsidRPr="0090679F" w:rsidRDefault="0067788B" w:rsidP="00FC7060"/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7788B" w:rsidRPr="0090679F" w:rsidRDefault="0067788B" w:rsidP="00FC7060"/>
        </w:tc>
      </w:tr>
      <w:tr w:rsidR="00CE599F" w:rsidRPr="0090679F" w:rsidTr="001B7E93">
        <w:trPr>
          <w:trHeight w:val="288"/>
        </w:trPr>
        <w:tc>
          <w:tcPr>
            <w:tcW w:w="10252" w:type="dxa"/>
            <w:gridSpan w:val="2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E599F" w:rsidRDefault="00CE599F" w:rsidP="00FC706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Does the child take any medication? Please explain</w:t>
            </w:r>
          </w:p>
          <w:p w:rsidR="00CE599F" w:rsidRDefault="00CE599F" w:rsidP="00FC7060">
            <w:pPr>
              <w:rPr>
                <w:i/>
                <w:sz w:val="20"/>
                <w:szCs w:val="20"/>
              </w:rPr>
            </w:pPr>
          </w:p>
          <w:p w:rsidR="00CE599F" w:rsidRPr="0090679F" w:rsidRDefault="00CE599F" w:rsidP="00FC7060"/>
        </w:tc>
      </w:tr>
      <w:tr w:rsidR="00CE599F" w:rsidRPr="0090679F" w:rsidTr="00DF2851">
        <w:trPr>
          <w:trHeight w:val="288"/>
        </w:trPr>
        <w:tc>
          <w:tcPr>
            <w:tcW w:w="10252" w:type="dxa"/>
            <w:gridSpan w:val="2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E599F" w:rsidRDefault="00CE599F" w:rsidP="00FD64D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Does the child have any allergies?</w:t>
            </w:r>
          </w:p>
          <w:p w:rsidR="00CE599F" w:rsidRDefault="00CE599F" w:rsidP="00FD64DB">
            <w:pPr>
              <w:rPr>
                <w:i/>
                <w:sz w:val="20"/>
                <w:szCs w:val="20"/>
              </w:rPr>
            </w:pPr>
          </w:p>
          <w:p w:rsidR="00CE599F" w:rsidRPr="0090679F" w:rsidRDefault="00CE599F" w:rsidP="00FC7060"/>
        </w:tc>
      </w:tr>
      <w:tr w:rsidR="00C74C55" w:rsidRPr="0090679F" w:rsidTr="00044DF8">
        <w:trPr>
          <w:trHeight w:val="288"/>
        </w:trPr>
        <w:tc>
          <w:tcPr>
            <w:tcW w:w="6914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74C55" w:rsidRPr="002E70BF" w:rsidRDefault="00C74C55" w:rsidP="00FC7060">
            <w:pPr>
              <w:rPr>
                <w:sz w:val="18"/>
                <w:szCs w:val="18"/>
              </w:rPr>
            </w:pPr>
            <w:r w:rsidRPr="002E70BF">
              <w:rPr>
                <w:sz w:val="18"/>
                <w:szCs w:val="18"/>
              </w:rPr>
              <w:t xml:space="preserve">NAME: </w:t>
            </w:r>
          </w:p>
        </w:tc>
        <w:tc>
          <w:tcPr>
            <w:tcW w:w="3338" w:type="dxa"/>
            <w:gridSpan w:val="9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:rsidR="00C74C55" w:rsidRPr="002E70BF" w:rsidRDefault="00C74C55" w:rsidP="00FC7060">
            <w:pPr>
              <w:rPr>
                <w:sz w:val="18"/>
                <w:szCs w:val="18"/>
              </w:rPr>
            </w:pPr>
            <w:r w:rsidRPr="002E70BF">
              <w:rPr>
                <w:sz w:val="18"/>
                <w:szCs w:val="18"/>
              </w:rPr>
              <w:t xml:space="preserve">DATE: </w:t>
            </w:r>
          </w:p>
        </w:tc>
      </w:tr>
      <w:tr w:rsidR="00C74C55" w:rsidRPr="0090679F" w:rsidTr="00F07C66">
        <w:trPr>
          <w:trHeight w:val="288"/>
        </w:trPr>
        <w:tc>
          <w:tcPr>
            <w:tcW w:w="6914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74C55" w:rsidRPr="002E70BF" w:rsidRDefault="00C74C55" w:rsidP="00FC7060">
            <w:pPr>
              <w:rPr>
                <w:sz w:val="18"/>
                <w:szCs w:val="18"/>
              </w:rPr>
            </w:pPr>
          </w:p>
          <w:p w:rsidR="00C74C55" w:rsidRPr="002E70BF" w:rsidRDefault="00C74C55" w:rsidP="00FC7060">
            <w:pPr>
              <w:rPr>
                <w:sz w:val="18"/>
                <w:szCs w:val="18"/>
              </w:rPr>
            </w:pPr>
            <w:r w:rsidRPr="002E70BF">
              <w:rPr>
                <w:sz w:val="18"/>
                <w:szCs w:val="18"/>
              </w:rPr>
              <w:t xml:space="preserve">SIGNATURE: </w:t>
            </w:r>
          </w:p>
        </w:tc>
        <w:tc>
          <w:tcPr>
            <w:tcW w:w="3338" w:type="dxa"/>
            <w:gridSpan w:val="9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C74C55" w:rsidRPr="0090679F" w:rsidRDefault="00C74C55" w:rsidP="00FC7060"/>
        </w:tc>
      </w:tr>
      <w:tr w:rsidR="0067788B" w:rsidRPr="0090679F" w:rsidTr="008E3450">
        <w:trPr>
          <w:trHeight w:val="144"/>
        </w:trPr>
        <w:tc>
          <w:tcPr>
            <w:tcW w:w="10252" w:type="dxa"/>
            <w:gridSpan w:val="21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67788B" w:rsidRPr="0090679F" w:rsidRDefault="0067788B" w:rsidP="00FC7060"/>
        </w:tc>
      </w:tr>
      <w:tr w:rsidR="0067788B" w:rsidRPr="0090679F" w:rsidTr="008E3450">
        <w:trPr>
          <w:trHeight w:val="288"/>
        </w:trPr>
        <w:tc>
          <w:tcPr>
            <w:tcW w:w="10252" w:type="dxa"/>
            <w:gridSpan w:val="2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E70BF" w:rsidRDefault="002E70BF" w:rsidP="00CE599F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2E70BF" w:rsidRDefault="00CE599F" w:rsidP="00CE599F">
            <w:pPr>
              <w:rPr>
                <w:rFonts w:ascii="Georgia" w:hAnsi="Georgia"/>
                <w:b/>
                <w:sz w:val="18"/>
                <w:szCs w:val="18"/>
              </w:rPr>
            </w:pPr>
            <w:r w:rsidRPr="00C74C55">
              <w:rPr>
                <w:rFonts w:ascii="Georgia" w:hAnsi="Georgia"/>
                <w:b/>
                <w:sz w:val="18"/>
                <w:szCs w:val="18"/>
              </w:rPr>
              <w:t xml:space="preserve">I hereby acknowledge that the above statements are true and that Martial Arts Training Alliance of Lakewood </w:t>
            </w:r>
            <w:r w:rsidR="00475CCE">
              <w:rPr>
                <w:rFonts w:ascii="Georgia" w:hAnsi="Georgia"/>
                <w:b/>
                <w:sz w:val="18"/>
                <w:szCs w:val="18"/>
              </w:rPr>
              <w:t xml:space="preserve">and its staff  are </w:t>
            </w:r>
            <w:r w:rsidRPr="00C74C55">
              <w:rPr>
                <w:rFonts w:ascii="Georgia" w:hAnsi="Georgia"/>
                <w:b/>
                <w:sz w:val="18"/>
                <w:szCs w:val="18"/>
              </w:rPr>
              <w:t>not responsible for any accident or injury that may occur on the premise.</w:t>
            </w:r>
            <w:r w:rsidR="002E70BF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</w:p>
          <w:p w:rsidR="00435A41" w:rsidRDefault="00435A41" w:rsidP="00435A41">
            <w:pPr>
              <w:rPr>
                <w:rFonts w:ascii="Georgia" w:hAnsi="Georgia"/>
                <w:b/>
                <w:sz w:val="18"/>
                <w:szCs w:val="18"/>
              </w:rPr>
            </w:pPr>
            <w:r w:rsidRPr="00C74C55">
              <w:rPr>
                <w:rFonts w:ascii="Georgia" w:hAnsi="Georgia"/>
                <w:b/>
                <w:sz w:val="18"/>
                <w:szCs w:val="18"/>
              </w:rPr>
              <w:t xml:space="preserve">Martial Arts Training Alliance of Lakewood reserves the right to dismiss any participant at any time for any misconduct or actions which might convey a bad image of this organization.  </w:t>
            </w:r>
          </w:p>
          <w:p w:rsidR="002E70BF" w:rsidRDefault="002E70BF" w:rsidP="00CE599F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67788B" w:rsidRPr="0090679F" w:rsidRDefault="0067788B" w:rsidP="00435A41"/>
        </w:tc>
      </w:tr>
    </w:tbl>
    <w:p w:rsidR="005F6E87" w:rsidRPr="00402DB3" w:rsidRDefault="005F6E87" w:rsidP="00402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965C10" w:rsidRDefault="00965C10" w:rsidP="00402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55F3A" w:rsidRDefault="00F55F3A" w:rsidP="00402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pperplate Gothic Light" w:hAnsi="Copperplate Gothic Light" w:cs="Tahoma"/>
          <w:b/>
          <w:bCs/>
          <w:color w:val="636467"/>
          <w:sz w:val="24"/>
        </w:rPr>
      </w:pPr>
      <w:r>
        <w:rPr>
          <w:rFonts w:ascii="Copperplate Gothic Light" w:hAnsi="Copperplate Gothic Light" w:cs="Tahoma"/>
          <w:b/>
          <w:bCs/>
          <w:color w:val="636467"/>
          <w:sz w:val="24"/>
        </w:rPr>
        <w:t>Parent / Guardian Acknowledgements</w:t>
      </w:r>
    </w:p>
    <w:p w:rsidR="00F55F3A" w:rsidRDefault="00F55F3A" w:rsidP="00402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Please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INITIAL </w:t>
      </w:r>
      <w:r>
        <w:rPr>
          <w:rFonts w:ascii="Tahoma" w:hAnsi="Tahoma" w:cs="Tahoma"/>
          <w:color w:val="000000"/>
          <w:sz w:val="18"/>
          <w:szCs w:val="18"/>
        </w:rPr>
        <w:t>all lines to indicate received written policies / materials and agree to terms.</w:t>
      </w:r>
    </w:p>
    <w:p w:rsidR="00F55F3A" w:rsidRDefault="00F55F3A" w:rsidP="00402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______________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ADA Policy </w:t>
      </w:r>
      <w:r>
        <w:rPr>
          <w:rFonts w:ascii="Tahoma" w:hAnsi="Tahoma" w:cs="Tahoma"/>
          <w:color w:val="000000"/>
          <w:sz w:val="18"/>
          <w:szCs w:val="18"/>
        </w:rPr>
        <w:t>(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Required )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: Parents have the obligation to disclose significant, medical, physical or behavioral issues at the time of the child’s enrollment and on an ongoing basis. </w:t>
      </w:r>
    </w:p>
    <w:p w:rsidR="00F55F3A" w:rsidRDefault="00F55F3A" w:rsidP="00402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F55F3A" w:rsidRDefault="00F55F3A" w:rsidP="00402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______________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Permission for Transportation </w:t>
      </w:r>
      <w:r>
        <w:rPr>
          <w:rFonts w:ascii="Tahoma" w:hAnsi="Tahoma" w:cs="Tahoma"/>
          <w:color w:val="000000"/>
          <w:sz w:val="18"/>
          <w:szCs w:val="18"/>
        </w:rPr>
        <w:t>(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Required )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: I grant permission for the MATA staff to transport my child to and from the Dojo to the designated destination for field trips and other planned events. I understand that all reasonable precautions will be taken to ensure the safety and health of my child.</w:t>
      </w:r>
    </w:p>
    <w:p w:rsidR="00F55F3A" w:rsidRDefault="00F55F3A" w:rsidP="00402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F55F3A" w:rsidRDefault="00F55F3A" w:rsidP="00402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______________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Waiver for Medical Treatment </w:t>
      </w:r>
      <w:r>
        <w:rPr>
          <w:rFonts w:ascii="Tahoma" w:hAnsi="Tahoma" w:cs="Tahoma"/>
          <w:color w:val="000000"/>
          <w:sz w:val="18"/>
          <w:szCs w:val="18"/>
        </w:rPr>
        <w:t>(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Required )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: In the event that my child requires emergency medical treatment and I cannot be reached, I hereby authorize the MATA staff to make arrangements to transport my child to the physician, hospital or clinic that I have designated or the nearest hospital / emergency medical facility. I give my consent for any and all necessary medical care treatment for my child during this time.</w:t>
      </w:r>
    </w:p>
    <w:p w:rsidR="00F55F3A" w:rsidRDefault="00F55F3A" w:rsidP="00402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F55F3A" w:rsidRDefault="00F55F3A" w:rsidP="00402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______________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Field Trips </w:t>
      </w:r>
      <w:r>
        <w:rPr>
          <w:rFonts w:ascii="Tahoma" w:hAnsi="Tahoma" w:cs="Tahoma"/>
          <w:color w:val="000000"/>
          <w:sz w:val="18"/>
          <w:szCs w:val="18"/>
        </w:rPr>
        <w:t>(REQUIRED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) :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I authorize my child to participate in outings/trips outside the Dojo. I understand that all reasonable precautions will be taken to ensure the safety and health of my child.</w:t>
      </w:r>
    </w:p>
    <w:p w:rsidR="00F55F3A" w:rsidRDefault="00F55F3A" w:rsidP="00402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F55F3A" w:rsidRDefault="00F55F3A" w:rsidP="00402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______________ 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Additional </w:t>
      </w:r>
      <w:proofErr w:type="gramStart"/>
      <w:r>
        <w:rPr>
          <w:rFonts w:ascii="Tahoma" w:hAnsi="Tahoma" w:cs="Tahoma"/>
          <w:b/>
          <w:color w:val="000000"/>
          <w:sz w:val="18"/>
          <w:szCs w:val="18"/>
        </w:rPr>
        <w:t>Fees</w:t>
      </w:r>
      <w:r>
        <w:rPr>
          <w:rFonts w:ascii="Tahoma" w:hAnsi="Tahoma" w:cs="Tahoma"/>
          <w:color w:val="000000"/>
          <w:sz w:val="18"/>
          <w:szCs w:val="18"/>
        </w:rPr>
        <w:t>(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REQUIRED) : I agree to pay additional fees such as but not limited to entrance fees for outings, transportation costs and other miscellaneous costs that might be incurred during the entire program.</w:t>
      </w:r>
    </w:p>
    <w:p w:rsidR="00F55F3A" w:rsidRDefault="00F55F3A" w:rsidP="00402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F55F3A" w:rsidRDefault="00F55F3A" w:rsidP="00402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______________ </w:t>
      </w:r>
      <w:proofErr w:type="gramStart"/>
      <w:r>
        <w:rPr>
          <w:rFonts w:ascii="Tahoma" w:hAnsi="Tahoma" w:cs="Tahoma"/>
          <w:b/>
          <w:color w:val="000000"/>
          <w:sz w:val="18"/>
          <w:szCs w:val="18"/>
        </w:rPr>
        <w:t>Lunch</w:t>
      </w:r>
      <w:r>
        <w:rPr>
          <w:rFonts w:ascii="Tahoma" w:hAnsi="Tahoma" w:cs="Tahoma"/>
          <w:color w:val="000000"/>
          <w:sz w:val="18"/>
          <w:szCs w:val="18"/>
        </w:rPr>
        <w:t>(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REQUIRED) : I understand that I have to provide lunch for my child daily.</w:t>
      </w:r>
    </w:p>
    <w:p w:rsidR="00F55F3A" w:rsidRDefault="00F55F3A" w:rsidP="00402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F55F3A" w:rsidRDefault="00F55F3A" w:rsidP="00402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______________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Waiver for Photo/Video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Release </w:t>
      </w:r>
      <w:r>
        <w:rPr>
          <w:rFonts w:ascii="Tahoma" w:hAnsi="Tahoma" w:cs="Tahoma"/>
          <w:color w:val="000000"/>
          <w:sz w:val="18"/>
          <w:szCs w:val="18"/>
        </w:rPr>
        <w:t>: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I give my consent for any photos or videos taken of my child involved in the MATA programs to be used for promotions, trainings or displays.</w:t>
      </w:r>
    </w:p>
    <w:p w:rsidR="00C526A1" w:rsidRDefault="00C526A1" w:rsidP="00C52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C526A1" w:rsidRDefault="00C526A1" w:rsidP="00C52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____________ Authorized Person to pick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up </w:t>
      </w:r>
      <w:r w:rsidRPr="006965F2">
        <w:rPr>
          <w:rFonts w:ascii="Tahoma" w:hAnsi="Tahoma" w:cs="Tahoma"/>
          <w:color w:val="000000"/>
          <w:sz w:val="18"/>
          <w:szCs w:val="18"/>
        </w:rPr>
        <w:t>:</w:t>
      </w:r>
      <w:proofErr w:type="gramEnd"/>
      <w:r w:rsidRPr="006965F2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I will provide names of person who will pick up my child other than myself.</w:t>
      </w:r>
    </w:p>
    <w:p w:rsidR="00C526A1" w:rsidRDefault="00C526A1" w:rsidP="00C52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20"/>
        <w:jc w:val="both"/>
        <w:rPr>
          <w:rFonts w:ascii="Tahoma" w:hAnsi="Tahoma" w:cs="Tahoma"/>
          <w:color w:val="000000"/>
          <w:sz w:val="18"/>
          <w:szCs w:val="18"/>
        </w:rPr>
      </w:pPr>
    </w:p>
    <w:p w:rsidR="00C526A1" w:rsidRDefault="00C526A1" w:rsidP="00402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F55F3A" w:rsidRDefault="00F55F3A" w:rsidP="00402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F55F3A" w:rsidRDefault="00F55F3A" w:rsidP="00402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color w:val="636467"/>
          <w:sz w:val="18"/>
          <w:szCs w:val="18"/>
        </w:rPr>
      </w:pPr>
      <w:r>
        <w:rPr>
          <w:rFonts w:ascii="Tahoma" w:hAnsi="Tahoma" w:cs="Tahoma"/>
          <w:color w:val="636467"/>
          <w:sz w:val="18"/>
          <w:szCs w:val="18"/>
        </w:rPr>
        <w:t>Parent/Guardian’s Signature: _________________________________    Date: _______________________________</w:t>
      </w:r>
    </w:p>
    <w:p w:rsidR="00402DB3" w:rsidRDefault="00402DB3" w:rsidP="00402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color w:val="636467"/>
          <w:sz w:val="18"/>
          <w:szCs w:val="18"/>
        </w:rPr>
      </w:pPr>
    </w:p>
    <w:p w:rsidR="00402DB3" w:rsidRDefault="00402DB3" w:rsidP="00402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color w:val="636467"/>
          <w:sz w:val="18"/>
          <w:szCs w:val="18"/>
        </w:rPr>
      </w:pPr>
    </w:p>
    <w:p w:rsidR="00402DB3" w:rsidRDefault="00402DB3" w:rsidP="00F55F3A">
      <w:pPr>
        <w:jc w:val="both"/>
        <w:rPr>
          <w:rFonts w:ascii="Tahoma" w:hAnsi="Tahoma" w:cs="Tahoma"/>
          <w:color w:val="636467"/>
          <w:sz w:val="18"/>
          <w:szCs w:val="18"/>
        </w:rPr>
      </w:pPr>
    </w:p>
    <w:p w:rsidR="00965C10" w:rsidRDefault="00965C10" w:rsidP="0090679F"/>
    <w:tbl>
      <w:tblPr>
        <w:tblW w:w="10154" w:type="dxa"/>
        <w:tblCellSpacing w:w="0" w:type="dxa"/>
        <w:tblLook w:val="04A0" w:firstRow="1" w:lastRow="0" w:firstColumn="1" w:lastColumn="0" w:noHBand="0" w:noVBand="1"/>
      </w:tblPr>
      <w:tblGrid>
        <w:gridCol w:w="1496"/>
        <w:gridCol w:w="1717"/>
        <w:gridCol w:w="1700"/>
        <w:gridCol w:w="1803"/>
        <w:gridCol w:w="1739"/>
        <w:gridCol w:w="1699"/>
      </w:tblGrid>
      <w:tr w:rsidR="00402DB3" w:rsidTr="00402DB3">
        <w:trPr>
          <w:trHeight w:val="341"/>
          <w:tblCellSpacing w:w="0" w:type="dxa"/>
        </w:trPr>
        <w:tc>
          <w:tcPr>
            <w:tcW w:w="14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02DB3" w:rsidRDefault="00402DB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02DB3" w:rsidRDefault="00402D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4"/>
              </w:rPr>
              <w:t>MONDAY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02DB3" w:rsidRDefault="00402D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4"/>
              </w:rPr>
              <w:t>TUESDAY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02DB3" w:rsidRDefault="00402D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4"/>
              </w:rPr>
              <w:t>WEDNESDAY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02DB3" w:rsidRDefault="00402D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4"/>
              </w:rPr>
              <w:t>THURSDAY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02DB3" w:rsidRDefault="00402D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4"/>
              </w:rPr>
              <w:t>FRIDAY</w:t>
            </w:r>
          </w:p>
        </w:tc>
      </w:tr>
      <w:tr w:rsidR="00402DB3" w:rsidTr="00402DB3">
        <w:trPr>
          <w:trHeight w:val="376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02DB3" w:rsidRDefault="00402D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4"/>
              </w:rPr>
              <w:t>Theme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02DB3" w:rsidRDefault="00402D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4"/>
              </w:rPr>
              <w:t>Dragon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02DB3" w:rsidRDefault="00402D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4"/>
              </w:rPr>
              <w:t>Ninja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02DB3" w:rsidRDefault="00402D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4"/>
              </w:rPr>
              <w:t>Samurai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02DB3" w:rsidRDefault="00402D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4"/>
              </w:rPr>
              <w:t>Tiger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02DB3" w:rsidRDefault="00402D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4"/>
              </w:rPr>
              <w:t>Fist</w:t>
            </w:r>
          </w:p>
        </w:tc>
      </w:tr>
      <w:tr w:rsidR="00402DB3" w:rsidTr="00402DB3">
        <w:trPr>
          <w:trHeight w:val="32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02DB3" w:rsidRDefault="00402D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8:</w:t>
            </w:r>
            <w:r w:rsidR="00C526A1">
              <w:rPr>
                <w:rFonts w:ascii="Calibri" w:hAnsi="Calibri" w:cs="Arial"/>
                <w:color w:val="000000"/>
                <w:sz w:val="20"/>
                <w:szCs w:val="20"/>
              </w:rPr>
              <w:t>45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– 9:00 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02DB3" w:rsidRDefault="00402D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Check In Time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02DB3" w:rsidRDefault="00402D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Check In Time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02DB3" w:rsidRDefault="00402D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Check In Time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02DB3" w:rsidRDefault="00402D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Check In Time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02DB3" w:rsidRDefault="00402D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Check In Time</w:t>
            </w:r>
          </w:p>
        </w:tc>
      </w:tr>
      <w:tr w:rsidR="00402DB3" w:rsidTr="00402DB3">
        <w:trPr>
          <w:trHeight w:val="32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02DB3" w:rsidRDefault="00402D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9:00 – 9:15 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02DB3" w:rsidRDefault="00402D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Calisthenics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02DB3" w:rsidRDefault="00402D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Warm Up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02DB3" w:rsidRDefault="00402D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Calisthenics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02DB3" w:rsidRDefault="00402D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Warm Up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02DB3" w:rsidRDefault="00402D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Calisthenics</w:t>
            </w:r>
          </w:p>
        </w:tc>
      </w:tr>
      <w:tr w:rsidR="00402DB3" w:rsidTr="00402DB3">
        <w:trPr>
          <w:trHeight w:val="341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02DB3" w:rsidRDefault="00402D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9:15 – 9:45 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02DB3" w:rsidRDefault="00402D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HeartWell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Park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02DB3" w:rsidRDefault="00402D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Del Valle Park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02DB3" w:rsidRDefault="00402D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HeartWell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Park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02DB3" w:rsidRDefault="00C526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HeartWell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Park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02DB3" w:rsidRDefault="00402D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HeartWell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Park</w:t>
            </w:r>
          </w:p>
        </w:tc>
      </w:tr>
      <w:tr w:rsidR="00402DB3" w:rsidTr="00A169AC">
        <w:trPr>
          <w:trHeight w:val="32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02DB3" w:rsidRDefault="00402D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10:00 - 10:45 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02DB3" w:rsidRDefault="00402D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Martial Arts Lesson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02DB3" w:rsidRDefault="00402D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Martial Arts Lesson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02DB3" w:rsidRDefault="0007228B" w:rsidP="000722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Movies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02DB3" w:rsidRDefault="00402D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Martial Arts Lesson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02DB3" w:rsidRDefault="00402D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Martial Arts Lesson</w:t>
            </w:r>
          </w:p>
        </w:tc>
      </w:tr>
      <w:tr w:rsidR="00402DB3" w:rsidTr="00A169AC">
        <w:trPr>
          <w:trHeight w:val="32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02DB3" w:rsidRDefault="00402D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10:45 - 11:00 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02DB3" w:rsidRDefault="00402D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Snack Break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02DB3" w:rsidRDefault="00402D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Snack Break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02DB3" w:rsidRDefault="0007228B" w:rsidP="000722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Long Beach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02DB3" w:rsidRDefault="00402D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Snack Break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02DB3" w:rsidRDefault="00402D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Snack Break</w:t>
            </w:r>
          </w:p>
        </w:tc>
      </w:tr>
      <w:tr w:rsidR="00402DB3" w:rsidTr="00A169AC">
        <w:trPr>
          <w:trHeight w:val="32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02DB3" w:rsidRDefault="00402DB3" w:rsidP="003A12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11:00 </w:t>
            </w:r>
            <w:r w:rsidR="003A128E">
              <w:rPr>
                <w:rFonts w:ascii="Calibri" w:hAnsi="Calibri" w:cs="Arial"/>
                <w:color w:val="000000"/>
                <w:sz w:val="20"/>
                <w:szCs w:val="20"/>
              </w:rPr>
              <w:t>–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1</w:t>
            </w:r>
            <w:r w:rsidR="003A128E">
              <w:rPr>
                <w:rFonts w:ascii="Calibri" w:hAnsi="Calibri" w:cs="Arial"/>
                <w:color w:val="000000"/>
                <w:sz w:val="20"/>
                <w:szCs w:val="20"/>
              </w:rPr>
              <w:t>1: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30 PM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02DB3" w:rsidRDefault="00402DB3" w:rsidP="003A12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Dragon Ball Game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02DB3" w:rsidRDefault="00402DB3" w:rsidP="003A12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Ninja Game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02DB3" w:rsidRDefault="0007228B" w:rsidP="000722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Town Center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02DB3" w:rsidRDefault="00402DB3" w:rsidP="003A12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Tiger in the Corner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02DB3" w:rsidRDefault="00402DB3" w:rsidP="003A12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Fast Hand Game</w:t>
            </w:r>
          </w:p>
        </w:tc>
      </w:tr>
      <w:tr w:rsidR="003A128E" w:rsidTr="00A169AC">
        <w:trPr>
          <w:trHeight w:val="32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A128E" w:rsidRPr="003A128E" w:rsidRDefault="00072C6F" w:rsidP="003A12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11:3</w:t>
            </w:r>
            <w:r w:rsidR="003A128E" w:rsidRPr="003A128E">
              <w:rPr>
                <w:rFonts w:ascii="Calibri" w:hAnsi="Calibri" w:cs="Calibri"/>
                <w:color w:val="000000"/>
                <w:sz w:val="20"/>
                <w:szCs w:val="20"/>
              </w:rPr>
              <w:t>0 – 12:30 PM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A128E" w:rsidRPr="003A128E" w:rsidRDefault="003A128E" w:rsidP="003A12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A128E">
              <w:rPr>
                <w:rFonts w:ascii="Calibri" w:hAnsi="Calibri" w:cs="Calibri"/>
                <w:color w:val="000000"/>
                <w:sz w:val="20"/>
                <w:szCs w:val="20"/>
              </w:rPr>
              <w:t>Fun Karate Drills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128E" w:rsidRDefault="003A128E" w:rsidP="003A128E">
            <w:pPr>
              <w:jc w:val="center"/>
            </w:pPr>
            <w:r w:rsidRPr="003A128E">
              <w:rPr>
                <w:rFonts w:ascii="Calibri" w:hAnsi="Calibri" w:cs="Calibri"/>
                <w:color w:val="000000"/>
                <w:sz w:val="20"/>
                <w:szCs w:val="20"/>
              </w:rPr>
              <w:t>Fun Karate Drills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128E" w:rsidRDefault="00946630" w:rsidP="003A128E">
            <w:pPr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Movies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128E" w:rsidRDefault="003A128E" w:rsidP="003A128E">
            <w:pPr>
              <w:jc w:val="center"/>
            </w:pPr>
            <w:r w:rsidRPr="0091438F">
              <w:rPr>
                <w:rFonts w:ascii="Calibri" w:hAnsi="Calibri" w:cs="Calibri"/>
                <w:color w:val="000000"/>
                <w:sz w:val="20"/>
                <w:szCs w:val="20"/>
              </w:rPr>
              <w:t>Fun Karate Drills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128E" w:rsidRDefault="003A128E" w:rsidP="003A128E">
            <w:pPr>
              <w:jc w:val="center"/>
            </w:pPr>
            <w:r w:rsidRPr="0091438F">
              <w:rPr>
                <w:rFonts w:ascii="Calibri" w:hAnsi="Calibri" w:cs="Calibri"/>
                <w:color w:val="000000"/>
                <w:sz w:val="20"/>
                <w:szCs w:val="20"/>
              </w:rPr>
              <w:t>Fun Karate Drills</w:t>
            </w:r>
          </w:p>
        </w:tc>
      </w:tr>
      <w:tr w:rsidR="003A128E" w:rsidTr="00402DB3">
        <w:trPr>
          <w:trHeight w:val="32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A128E" w:rsidRDefault="003A128E" w:rsidP="00E50D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12:30 - 1:00 PM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A128E" w:rsidRDefault="003A128E" w:rsidP="00E50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Lunch Break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A128E" w:rsidRDefault="003A128E" w:rsidP="00E50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Lunch Break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A128E" w:rsidRDefault="003A128E" w:rsidP="00E50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Lunch Break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A128E" w:rsidRDefault="003A128E" w:rsidP="00E50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Lunch Break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A128E" w:rsidRDefault="003A128E" w:rsidP="00E50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Lunch Break</w:t>
            </w:r>
          </w:p>
        </w:tc>
      </w:tr>
      <w:tr w:rsidR="003A128E" w:rsidTr="00402DB3">
        <w:trPr>
          <w:trHeight w:val="341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128E" w:rsidRDefault="003A12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1:00 - 2:00 PM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128E" w:rsidRDefault="000722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Visit to the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128E" w:rsidRDefault="003A12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Swimming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128E" w:rsidRDefault="0007228B" w:rsidP="00737C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38F">
              <w:rPr>
                <w:rFonts w:ascii="Calibri" w:hAnsi="Calibri" w:cs="Calibri"/>
                <w:color w:val="000000"/>
                <w:sz w:val="20"/>
                <w:szCs w:val="20"/>
              </w:rPr>
              <w:t>Fun Karate Drills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128E" w:rsidRDefault="003A12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Bowling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128E" w:rsidRDefault="000722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Visit to the </w:t>
            </w:r>
            <w:r w:rsidR="003A128E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3A128E" w:rsidTr="00402DB3">
        <w:trPr>
          <w:trHeight w:val="341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128E" w:rsidRDefault="003A12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2:00 – 3:30 PM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128E" w:rsidRDefault="000722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Fire Station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128E" w:rsidRDefault="003A12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Swimming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128E" w:rsidRDefault="000722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Slime Making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128E" w:rsidRDefault="003A12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Bowling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128E" w:rsidRDefault="000722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Japanese Garden</w:t>
            </w:r>
          </w:p>
        </w:tc>
      </w:tr>
    </w:tbl>
    <w:p w:rsidR="00402DB3" w:rsidRDefault="00402DB3" w:rsidP="0090679F"/>
    <w:p w:rsidR="00946630" w:rsidRDefault="00946630" w:rsidP="0090679F"/>
    <w:p w:rsidR="00F27A5A" w:rsidRDefault="00F27A5A" w:rsidP="0090679F">
      <w:r>
        <w:t xml:space="preserve">REMINDERS: </w:t>
      </w:r>
    </w:p>
    <w:p w:rsidR="00F27A5A" w:rsidRDefault="00F27A5A" w:rsidP="00F27A5A">
      <w:pPr>
        <w:pStyle w:val="ListParagraph"/>
        <w:numPr>
          <w:ilvl w:val="0"/>
          <w:numId w:val="11"/>
        </w:numPr>
      </w:pPr>
      <w:r>
        <w:t xml:space="preserve">Please wear camp shirts on </w:t>
      </w:r>
      <w:proofErr w:type="spellStart"/>
      <w:r>
        <w:t>Monday,</w:t>
      </w:r>
      <w:r w:rsidR="00946630">
        <w:t>Wednesday</w:t>
      </w:r>
      <w:proofErr w:type="spellEnd"/>
      <w:r>
        <w:t xml:space="preserve"> and Friday</w:t>
      </w:r>
    </w:p>
    <w:p w:rsidR="00A169AC" w:rsidRDefault="00A169AC" w:rsidP="00F27A5A">
      <w:pPr>
        <w:pStyle w:val="ListParagraph"/>
        <w:numPr>
          <w:ilvl w:val="0"/>
          <w:numId w:val="11"/>
        </w:numPr>
      </w:pPr>
      <w:r>
        <w:t>Please wear a red shirt on Thursday.</w:t>
      </w:r>
    </w:p>
    <w:p w:rsidR="00F27A5A" w:rsidRDefault="00F27A5A" w:rsidP="00F27A5A">
      <w:pPr>
        <w:pStyle w:val="ListParagraph"/>
        <w:numPr>
          <w:ilvl w:val="0"/>
          <w:numId w:val="11"/>
        </w:numPr>
      </w:pPr>
      <w:r>
        <w:t>Bring extra clothes/swim wear on</w:t>
      </w:r>
      <w:r w:rsidR="00946630">
        <w:t xml:space="preserve"> </w:t>
      </w:r>
      <w:r>
        <w:t>Tuesday</w:t>
      </w:r>
    </w:p>
    <w:p w:rsidR="00946630" w:rsidRDefault="00946630" w:rsidP="00F27A5A">
      <w:pPr>
        <w:pStyle w:val="ListParagraph"/>
        <w:numPr>
          <w:ilvl w:val="0"/>
          <w:numId w:val="11"/>
        </w:numPr>
      </w:pPr>
      <w:r>
        <w:t>$1 for the Movie at the Long Beach Town Center</w:t>
      </w:r>
    </w:p>
    <w:p w:rsidR="00F27A5A" w:rsidRDefault="00F27A5A" w:rsidP="00F27A5A">
      <w:pPr>
        <w:pStyle w:val="ListParagraph"/>
        <w:numPr>
          <w:ilvl w:val="0"/>
          <w:numId w:val="11"/>
        </w:numPr>
      </w:pPr>
      <w:r>
        <w:lastRenderedPageBreak/>
        <w:t xml:space="preserve">$20 to play bowling and eat pizza. </w:t>
      </w:r>
    </w:p>
    <w:p w:rsidR="00F27A5A" w:rsidRDefault="00F27A5A" w:rsidP="00374252">
      <w:pPr>
        <w:pStyle w:val="ListParagraph"/>
      </w:pPr>
    </w:p>
    <w:p w:rsidR="00F27A5A" w:rsidRPr="0090679F" w:rsidRDefault="00F27A5A" w:rsidP="0090679F">
      <w:r>
        <w:tab/>
      </w:r>
      <w:r>
        <w:tab/>
      </w:r>
    </w:p>
    <w:sectPr w:rsidR="00F27A5A" w:rsidRPr="0090679F" w:rsidSect="00F47A06">
      <w:pgSz w:w="12240" w:h="15840" w:code="1"/>
      <w:pgMar w:top="878" w:right="1080" w:bottom="87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7B5105"/>
    <w:multiLevelType w:val="hybridMultilevel"/>
    <w:tmpl w:val="281299AE"/>
    <w:lvl w:ilvl="0" w:tplc="25241EA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8B"/>
    <w:rsid w:val="000071F7"/>
    <w:rsid w:val="0002798A"/>
    <w:rsid w:val="000406CB"/>
    <w:rsid w:val="000515BE"/>
    <w:rsid w:val="0007228B"/>
    <w:rsid w:val="00072C6F"/>
    <w:rsid w:val="0008159E"/>
    <w:rsid w:val="00083002"/>
    <w:rsid w:val="00087B85"/>
    <w:rsid w:val="000A01F1"/>
    <w:rsid w:val="000A55FF"/>
    <w:rsid w:val="000C1163"/>
    <w:rsid w:val="000D2539"/>
    <w:rsid w:val="000F1422"/>
    <w:rsid w:val="000F2DF4"/>
    <w:rsid w:val="000F6783"/>
    <w:rsid w:val="00120C95"/>
    <w:rsid w:val="00122BE2"/>
    <w:rsid w:val="00127669"/>
    <w:rsid w:val="0013148F"/>
    <w:rsid w:val="0014663E"/>
    <w:rsid w:val="001526CB"/>
    <w:rsid w:val="00162467"/>
    <w:rsid w:val="001713E8"/>
    <w:rsid w:val="00180664"/>
    <w:rsid w:val="001D195C"/>
    <w:rsid w:val="001E15C2"/>
    <w:rsid w:val="002123A6"/>
    <w:rsid w:val="00250014"/>
    <w:rsid w:val="0026048E"/>
    <w:rsid w:val="002736B8"/>
    <w:rsid w:val="0027385B"/>
    <w:rsid w:val="00275253"/>
    <w:rsid w:val="00275BB5"/>
    <w:rsid w:val="00277122"/>
    <w:rsid w:val="00277CF7"/>
    <w:rsid w:val="00286F6A"/>
    <w:rsid w:val="00291C8C"/>
    <w:rsid w:val="002A1ECE"/>
    <w:rsid w:val="002A2510"/>
    <w:rsid w:val="002B27FD"/>
    <w:rsid w:val="002B2CE0"/>
    <w:rsid w:val="002B4D1D"/>
    <w:rsid w:val="002C10B1"/>
    <w:rsid w:val="002C26AC"/>
    <w:rsid w:val="002C5310"/>
    <w:rsid w:val="002D0D1C"/>
    <w:rsid w:val="002D222A"/>
    <w:rsid w:val="002E70BF"/>
    <w:rsid w:val="003076FD"/>
    <w:rsid w:val="00317005"/>
    <w:rsid w:val="00330D53"/>
    <w:rsid w:val="00334467"/>
    <w:rsid w:val="00335259"/>
    <w:rsid w:val="00374252"/>
    <w:rsid w:val="003816D7"/>
    <w:rsid w:val="003929F1"/>
    <w:rsid w:val="003A128E"/>
    <w:rsid w:val="003A1B63"/>
    <w:rsid w:val="003A41A1"/>
    <w:rsid w:val="003B2326"/>
    <w:rsid w:val="003E11D5"/>
    <w:rsid w:val="0040207F"/>
    <w:rsid w:val="00402DB3"/>
    <w:rsid w:val="00422737"/>
    <w:rsid w:val="00435A41"/>
    <w:rsid w:val="00437ED0"/>
    <w:rsid w:val="00440CD8"/>
    <w:rsid w:val="004425EC"/>
    <w:rsid w:val="00443837"/>
    <w:rsid w:val="00450F66"/>
    <w:rsid w:val="00461739"/>
    <w:rsid w:val="00467865"/>
    <w:rsid w:val="00475CCE"/>
    <w:rsid w:val="0048685F"/>
    <w:rsid w:val="00495456"/>
    <w:rsid w:val="004A1437"/>
    <w:rsid w:val="004A4198"/>
    <w:rsid w:val="004A54EA"/>
    <w:rsid w:val="004B0578"/>
    <w:rsid w:val="004B1E4C"/>
    <w:rsid w:val="004D211B"/>
    <w:rsid w:val="004E34C6"/>
    <w:rsid w:val="004F62AD"/>
    <w:rsid w:val="00501AE8"/>
    <w:rsid w:val="00504B65"/>
    <w:rsid w:val="005114CE"/>
    <w:rsid w:val="00512169"/>
    <w:rsid w:val="0052122B"/>
    <w:rsid w:val="00532E5B"/>
    <w:rsid w:val="00540A5B"/>
    <w:rsid w:val="005557F6"/>
    <w:rsid w:val="00563778"/>
    <w:rsid w:val="00575316"/>
    <w:rsid w:val="005B4AE2"/>
    <w:rsid w:val="005E120E"/>
    <w:rsid w:val="005E63CC"/>
    <w:rsid w:val="005F6E87"/>
    <w:rsid w:val="00601460"/>
    <w:rsid w:val="00613129"/>
    <w:rsid w:val="00617C65"/>
    <w:rsid w:val="0067788B"/>
    <w:rsid w:val="006D2635"/>
    <w:rsid w:val="006D5C6F"/>
    <w:rsid w:val="006D779C"/>
    <w:rsid w:val="006E4F63"/>
    <w:rsid w:val="006E729E"/>
    <w:rsid w:val="007216C5"/>
    <w:rsid w:val="00733D67"/>
    <w:rsid w:val="00737CAE"/>
    <w:rsid w:val="007602AC"/>
    <w:rsid w:val="00774B67"/>
    <w:rsid w:val="00793AC6"/>
    <w:rsid w:val="007A71DE"/>
    <w:rsid w:val="007B199B"/>
    <w:rsid w:val="007B6119"/>
    <w:rsid w:val="007C35AA"/>
    <w:rsid w:val="007E2A15"/>
    <w:rsid w:val="007E32E7"/>
    <w:rsid w:val="008107D6"/>
    <w:rsid w:val="00841645"/>
    <w:rsid w:val="00852EC6"/>
    <w:rsid w:val="008616DF"/>
    <w:rsid w:val="0088782D"/>
    <w:rsid w:val="008B7081"/>
    <w:rsid w:val="008E3450"/>
    <w:rsid w:val="008E72CF"/>
    <w:rsid w:val="00902964"/>
    <w:rsid w:val="0090439A"/>
    <w:rsid w:val="0090679F"/>
    <w:rsid w:val="009309C4"/>
    <w:rsid w:val="00931961"/>
    <w:rsid w:val="00937437"/>
    <w:rsid w:val="00946630"/>
    <w:rsid w:val="0094743E"/>
    <w:rsid w:val="0094790F"/>
    <w:rsid w:val="0095319E"/>
    <w:rsid w:val="00965C10"/>
    <w:rsid w:val="00966B90"/>
    <w:rsid w:val="009737B7"/>
    <w:rsid w:val="009802C4"/>
    <w:rsid w:val="00991793"/>
    <w:rsid w:val="009976D9"/>
    <w:rsid w:val="00997A3E"/>
    <w:rsid w:val="009A4EA3"/>
    <w:rsid w:val="009A55DC"/>
    <w:rsid w:val="009C220D"/>
    <w:rsid w:val="00A169AC"/>
    <w:rsid w:val="00A211B2"/>
    <w:rsid w:val="00A23C5E"/>
    <w:rsid w:val="00A26B10"/>
    <w:rsid w:val="00A2727E"/>
    <w:rsid w:val="00A35524"/>
    <w:rsid w:val="00A37920"/>
    <w:rsid w:val="00A74F99"/>
    <w:rsid w:val="00A82BA3"/>
    <w:rsid w:val="00A8747B"/>
    <w:rsid w:val="00A92012"/>
    <w:rsid w:val="00A93FD1"/>
    <w:rsid w:val="00A94ACC"/>
    <w:rsid w:val="00AE2900"/>
    <w:rsid w:val="00AE6FA4"/>
    <w:rsid w:val="00AF3206"/>
    <w:rsid w:val="00AF4D5F"/>
    <w:rsid w:val="00B03907"/>
    <w:rsid w:val="00B11811"/>
    <w:rsid w:val="00B241B1"/>
    <w:rsid w:val="00B311E1"/>
    <w:rsid w:val="00B32F0D"/>
    <w:rsid w:val="00B46F56"/>
    <w:rsid w:val="00B4735C"/>
    <w:rsid w:val="00B7448B"/>
    <w:rsid w:val="00B77CB0"/>
    <w:rsid w:val="00B821AB"/>
    <w:rsid w:val="00B90EC2"/>
    <w:rsid w:val="00BA268F"/>
    <w:rsid w:val="00BE1480"/>
    <w:rsid w:val="00C079CA"/>
    <w:rsid w:val="00C102E4"/>
    <w:rsid w:val="00C129DB"/>
    <w:rsid w:val="00C133F3"/>
    <w:rsid w:val="00C255F7"/>
    <w:rsid w:val="00C26B21"/>
    <w:rsid w:val="00C32E5F"/>
    <w:rsid w:val="00C526A1"/>
    <w:rsid w:val="00C67741"/>
    <w:rsid w:val="00C70E44"/>
    <w:rsid w:val="00C74647"/>
    <w:rsid w:val="00C74C55"/>
    <w:rsid w:val="00C757D4"/>
    <w:rsid w:val="00C76039"/>
    <w:rsid w:val="00C76480"/>
    <w:rsid w:val="00C92FD6"/>
    <w:rsid w:val="00C93D0E"/>
    <w:rsid w:val="00CC6598"/>
    <w:rsid w:val="00CC6BB1"/>
    <w:rsid w:val="00CD272D"/>
    <w:rsid w:val="00CE599F"/>
    <w:rsid w:val="00D01268"/>
    <w:rsid w:val="00D14E73"/>
    <w:rsid w:val="00D6155E"/>
    <w:rsid w:val="00D85DF2"/>
    <w:rsid w:val="00DC47A2"/>
    <w:rsid w:val="00DE1551"/>
    <w:rsid w:val="00DE7FB7"/>
    <w:rsid w:val="00E03965"/>
    <w:rsid w:val="00E03E1F"/>
    <w:rsid w:val="00E20DDA"/>
    <w:rsid w:val="00E32A8B"/>
    <w:rsid w:val="00E36054"/>
    <w:rsid w:val="00E37E7B"/>
    <w:rsid w:val="00E46E04"/>
    <w:rsid w:val="00E626D8"/>
    <w:rsid w:val="00E87396"/>
    <w:rsid w:val="00EC42A3"/>
    <w:rsid w:val="00ED7283"/>
    <w:rsid w:val="00EF7F81"/>
    <w:rsid w:val="00F03FC7"/>
    <w:rsid w:val="00F07933"/>
    <w:rsid w:val="00F231C0"/>
    <w:rsid w:val="00F27A5A"/>
    <w:rsid w:val="00F3274B"/>
    <w:rsid w:val="00F47A06"/>
    <w:rsid w:val="00F55F3A"/>
    <w:rsid w:val="00F620AD"/>
    <w:rsid w:val="00F75EBB"/>
    <w:rsid w:val="00F83033"/>
    <w:rsid w:val="00F939AB"/>
    <w:rsid w:val="00F94890"/>
    <w:rsid w:val="00F966AA"/>
    <w:rsid w:val="00FA0453"/>
    <w:rsid w:val="00FA6E56"/>
    <w:rsid w:val="00FB538F"/>
    <w:rsid w:val="00FC0ABB"/>
    <w:rsid w:val="00FC3071"/>
    <w:rsid w:val="00FC7060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paragraph" w:styleId="ListParagraph">
    <w:name w:val="List Paragraph"/>
    <w:basedOn w:val="Normal"/>
    <w:uiPriority w:val="34"/>
    <w:qFormat/>
    <w:rsid w:val="00F27A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paragraph" w:styleId="ListParagraph">
    <w:name w:val="List Paragraph"/>
    <w:basedOn w:val="Normal"/>
    <w:uiPriority w:val="34"/>
    <w:qFormat/>
    <w:rsid w:val="00F27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8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NUL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nce\AppData\Local\Temp\TS1028100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E643D1FADE944B691BC118FCD038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9F26F-4445-413A-9B97-52528C2CD5FC}"/>
      </w:docPartPr>
      <w:docPartBody>
        <w:p w:rsidR="00B453B9" w:rsidRDefault="00C05F35">
          <w:pPr>
            <w:pStyle w:val="2E643D1FADE944B691BC118FCD038303"/>
          </w:pPr>
          <w:r>
            <w:t>[Name of Practice]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97B3F"/>
    <w:rsid w:val="000142D1"/>
    <w:rsid w:val="001C104B"/>
    <w:rsid w:val="00397B3F"/>
    <w:rsid w:val="006A514A"/>
    <w:rsid w:val="007A1579"/>
    <w:rsid w:val="0091238E"/>
    <w:rsid w:val="00B40866"/>
    <w:rsid w:val="00B453B9"/>
    <w:rsid w:val="00C05F35"/>
    <w:rsid w:val="00FD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643D1FADE944B691BC118FCD038303">
    <w:name w:val="2E643D1FADE944B691BC118FCD038303"/>
    <w:rsid w:val="00B453B9"/>
  </w:style>
  <w:style w:type="paragraph" w:customStyle="1" w:styleId="7E072E12D28044ECB602EE24FDEA71FD">
    <w:name w:val="7E072E12D28044ECB602EE24FDEA71FD"/>
    <w:rsid w:val="00B453B9"/>
  </w:style>
  <w:style w:type="paragraph" w:customStyle="1" w:styleId="08178BEC9F2B42A9A92C297913125647">
    <w:name w:val="08178BEC9F2B42A9A92C297913125647"/>
    <w:rsid w:val="00B453B9"/>
  </w:style>
  <w:style w:type="paragraph" w:customStyle="1" w:styleId="22CBB3546315476F9D108C1D51F78370">
    <w:name w:val="22CBB3546315476F9D108C1D51F78370"/>
    <w:rsid w:val="00B453B9"/>
  </w:style>
  <w:style w:type="paragraph" w:customStyle="1" w:styleId="2B7436DD97C3448B8E4E5CC5C866B79C">
    <w:name w:val="2B7436DD97C3448B8E4E5CC5C866B79C"/>
    <w:rsid w:val="00B453B9"/>
  </w:style>
  <w:style w:type="paragraph" w:customStyle="1" w:styleId="18E9178D2C8047E081DC7160EAE10E06">
    <w:name w:val="18E9178D2C8047E081DC7160EAE10E06"/>
    <w:rsid w:val="00B453B9"/>
  </w:style>
  <w:style w:type="paragraph" w:customStyle="1" w:styleId="021F6D6FBC4449EFAC22B17F5B7D8C92">
    <w:name w:val="021F6D6FBC4449EFAC22B17F5B7D8C92"/>
    <w:rsid w:val="00B453B9"/>
  </w:style>
  <w:style w:type="paragraph" w:customStyle="1" w:styleId="4EBAC1A2950A4B0D9C433EF24BB5751A">
    <w:name w:val="4EBAC1A2950A4B0D9C433EF24BB5751A"/>
    <w:rsid w:val="00B453B9"/>
  </w:style>
  <w:style w:type="paragraph" w:customStyle="1" w:styleId="7E4F9A86AF8E4BDF9CDACBBF8CA3EFF6">
    <w:name w:val="7E4F9A86AF8E4BDF9CDACBBF8CA3EFF6"/>
    <w:rsid w:val="00B453B9"/>
  </w:style>
  <w:style w:type="paragraph" w:customStyle="1" w:styleId="7CD176DD2F9445A191DEE3078D8E0D10">
    <w:name w:val="7CD176DD2F9445A191DEE3078D8E0D10"/>
    <w:rsid w:val="00B453B9"/>
  </w:style>
  <w:style w:type="paragraph" w:customStyle="1" w:styleId="25BB0A4A048B4FA0AF01A21C51D0FE70">
    <w:name w:val="25BB0A4A048B4FA0AF01A21C51D0FE70"/>
    <w:rsid w:val="00397B3F"/>
  </w:style>
  <w:style w:type="paragraph" w:customStyle="1" w:styleId="AF1EEF50D92444EFA3FA54A3C35554E6">
    <w:name w:val="AF1EEF50D92444EFA3FA54A3C35554E6"/>
    <w:rsid w:val="00397B3F"/>
  </w:style>
  <w:style w:type="paragraph" w:customStyle="1" w:styleId="03F49D49688D4ED0AF9130324600DEF5">
    <w:name w:val="03F49D49688D4ED0AF9130324600DEF5"/>
    <w:rsid w:val="00397B3F"/>
  </w:style>
  <w:style w:type="paragraph" w:customStyle="1" w:styleId="697A6A0212ED4E7CB290CDB58347110C">
    <w:name w:val="697A6A0212ED4E7CB290CDB58347110C"/>
    <w:rsid w:val="00397B3F"/>
  </w:style>
  <w:style w:type="paragraph" w:customStyle="1" w:styleId="EFE227B256A748D3856BA580D48BE101">
    <w:name w:val="EFE227B256A748D3856BA580D48BE101"/>
    <w:rsid w:val="00397B3F"/>
  </w:style>
  <w:style w:type="paragraph" w:customStyle="1" w:styleId="D444C7388FFC4311AEAEE8218BDEC58C">
    <w:name w:val="D444C7388FFC4311AEAEE8218BDEC58C"/>
    <w:rsid w:val="00397B3F"/>
  </w:style>
  <w:style w:type="paragraph" w:customStyle="1" w:styleId="37087F27E20B49DBB925B899A556C94E">
    <w:name w:val="37087F27E20B49DBB925B899A556C94E"/>
    <w:rsid w:val="00397B3F"/>
  </w:style>
  <w:style w:type="paragraph" w:customStyle="1" w:styleId="8A4F80CDF9294ACFA7E7CD3D67615A4A">
    <w:name w:val="8A4F80CDF9294ACFA7E7CD3D67615A4A"/>
    <w:rsid w:val="00397B3F"/>
  </w:style>
  <w:style w:type="paragraph" w:customStyle="1" w:styleId="F588993829B54A23B0788F73B25A31B9">
    <w:name w:val="F588993829B54A23B0788F73B25A31B9"/>
    <w:rsid w:val="00397B3F"/>
  </w:style>
  <w:style w:type="paragraph" w:customStyle="1" w:styleId="92FAB0E1A2A341BAB5A2C3A93DB206FE">
    <w:name w:val="92FAB0E1A2A341BAB5A2C3A93DB206FE"/>
    <w:rsid w:val="00B453B9"/>
  </w:style>
  <w:style w:type="paragraph" w:customStyle="1" w:styleId="378C2EE510F7479A91E2A466C8AAAD26">
    <w:name w:val="378C2EE510F7479A91E2A466C8AAAD26"/>
    <w:rsid w:val="00B453B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TS102810010</Template>
  <TotalTime>1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subject>kARATE SUMMER CAMP</dc:subject>
  <dc:creator>Vince</dc:creator>
  <cp:lastModifiedBy>Owner</cp:lastModifiedBy>
  <cp:revision>2</cp:revision>
  <cp:lastPrinted>2017-07-06T01:45:00Z</cp:lastPrinted>
  <dcterms:created xsi:type="dcterms:W3CDTF">2019-03-27T06:21:00Z</dcterms:created>
  <dcterms:modified xsi:type="dcterms:W3CDTF">2019-03-27T06:21:00Z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